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360" w:rsidRDefault="00965360">
      <w:pPr>
        <w:autoSpaceDE w:val="0"/>
        <w:ind w:left="708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>Gmina Kartuzy</w:t>
      </w:r>
    </w:p>
    <w:p w:rsidR="00965360" w:rsidRDefault="00965360">
      <w:pPr>
        <w:autoSpaceDE w:val="0"/>
        <w:ind w:left="708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ul. gen. Józefa Hallera 1 </w:t>
      </w:r>
    </w:p>
    <w:p w:rsidR="00965360" w:rsidRDefault="00965360">
      <w:pPr>
        <w:autoSpaceDE w:val="0"/>
        <w:ind w:left="7088"/>
        <w:rPr>
          <w:rFonts w:ascii="Arial Black" w:hAnsi="Arial Black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Cs/>
          <w:sz w:val="22"/>
          <w:szCs w:val="22"/>
        </w:rPr>
        <w:t>83-300 Kartuzy</w:t>
      </w:r>
    </w:p>
    <w:p w:rsidR="00965360" w:rsidRDefault="00965360">
      <w:pPr>
        <w:autoSpaceDE w:val="0"/>
        <w:spacing w:before="120"/>
        <w:jc w:val="center"/>
      </w:pPr>
      <w:r>
        <w:rPr>
          <w:rFonts w:ascii="Arial Black" w:hAnsi="Arial Black" w:cs="Arial"/>
          <w:b/>
          <w:bCs/>
          <w:i/>
          <w:sz w:val="28"/>
          <w:szCs w:val="28"/>
          <w:u w:val="single"/>
        </w:rPr>
        <w:t>OFERTA</w:t>
      </w:r>
    </w:p>
    <w:p w:rsidR="001B2339" w:rsidRPr="00021DBA" w:rsidRDefault="00965360">
      <w:pPr>
        <w:autoSpaceDE w:val="0"/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1DBA">
        <w:rPr>
          <w:rFonts w:ascii="Arial" w:eastAsia="Calibri" w:hAnsi="Arial" w:cs="Arial"/>
          <w:sz w:val="22"/>
          <w:szCs w:val="22"/>
          <w:lang w:eastAsia="en-US"/>
        </w:rPr>
        <w:t>Złożona przez Wykonawcę, którego reprezentuję, w postępowaniu o udzielenie zamówienia publicznego prowadzonego w trybie zapytania ofertowego o szacunkowej wartości zamówienia nie przekraczającej 30 000 euro pn</w:t>
      </w:r>
      <w:r w:rsidR="001B2339" w:rsidRPr="00021DBA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021DBA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965360" w:rsidRDefault="001968ED" w:rsidP="00021DBA">
      <w:pPr>
        <w:jc w:val="center"/>
        <w:rPr>
          <w:rFonts w:ascii="Arial" w:hAnsi="Arial" w:cs="Arial"/>
          <w:b/>
          <w:sz w:val="22"/>
          <w:szCs w:val="22"/>
        </w:rPr>
      </w:pPr>
      <w:r w:rsidRPr="001968ED">
        <w:rPr>
          <w:rFonts w:ascii="Arial" w:hAnsi="Arial" w:cs="Arial"/>
          <w:b/>
          <w:sz w:val="22"/>
          <w:szCs w:val="22"/>
        </w:rPr>
        <w:t>„</w:t>
      </w:r>
      <w:r w:rsidR="001B2339">
        <w:rPr>
          <w:rFonts w:ascii="Arial" w:eastAsia="Calibri" w:hAnsi="Arial" w:cs="Arial"/>
          <w:b/>
        </w:rPr>
        <w:t>Przeprowadzenie ewaluacji „on-</w:t>
      </w:r>
      <w:proofErr w:type="spellStart"/>
      <w:r w:rsidR="001B2339">
        <w:rPr>
          <w:rFonts w:ascii="Arial" w:eastAsia="Calibri" w:hAnsi="Arial" w:cs="Arial"/>
          <w:b/>
        </w:rPr>
        <w:t>going</w:t>
      </w:r>
      <w:proofErr w:type="spellEnd"/>
      <w:r w:rsidR="001B2339">
        <w:rPr>
          <w:rFonts w:ascii="Arial" w:eastAsia="Calibri" w:hAnsi="Arial" w:cs="Arial"/>
          <w:b/>
        </w:rPr>
        <w:t>” Gminnego Programu Rewitalizacji Kartuz</w:t>
      </w:r>
      <w:r w:rsidRPr="001968ED">
        <w:rPr>
          <w:rFonts w:ascii="Arial" w:hAnsi="Arial" w:cs="Arial"/>
          <w:b/>
          <w:sz w:val="22"/>
          <w:szCs w:val="22"/>
        </w:rPr>
        <w:t>”</w:t>
      </w:r>
    </w:p>
    <w:p w:rsidR="00021DBA" w:rsidRPr="00284BE7" w:rsidRDefault="00021DBA" w:rsidP="00021DB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831"/>
      </w:tblGrid>
      <w:tr w:rsidR="00965360"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360" w:rsidRDefault="00965360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</w:pPr>
            <w:r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</w:tc>
      </w:tr>
      <w:tr w:rsidR="009653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965360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Wykonawca/Wykonawcy:</w:t>
            </w:r>
          </w:p>
        </w:tc>
        <w:tc>
          <w:tcPr>
            <w:tcW w:w="5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965360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5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360" w:rsidRDefault="00965360">
            <w:pPr>
              <w:pStyle w:val="Akapitzlist"/>
              <w:tabs>
                <w:tab w:val="left" w:pos="459"/>
              </w:tabs>
              <w:spacing w:before="120" w:after="4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965360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5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360" w:rsidRDefault="00965360">
            <w:pPr>
              <w:pStyle w:val="Akapitzlist"/>
              <w:tabs>
                <w:tab w:val="left" w:pos="459"/>
              </w:tabs>
              <w:spacing w:before="120" w:after="4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965360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5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360" w:rsidRDefault="00965360">
            <w:pPr>
              <w:pStyle w:val="Akapitzlist"/>
              <w:tabs>
                <w:tab w:val="left" w:pos="459"/>
              </w:tabs>
              <w:spacing w:before="120" w:after="4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965360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odpowiedzialna za kontakty </w:t>
            </w:r>
            <w:r>
              <w:rPr>
                <w:rFonts w:ascii="Arial" w:hAnsi="Arial" w:cs="Arial"/>
                <w:sz w:val="22"/>
                <w:szCs w:val="22"/>
              </w:rPr>
              <w:br/>
              <w:t>z Zamawiającym:</w:t>
            </w:r>
          </w:p>
        </w:tc>
        <w:tc>
          <w:tcPr>
            <w:tcW w:w="5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360" w:rsidRDefault="00965360">
            <w:pPr>
              <w:pStyle w:val="Akapitzlist"/>
              <w:tabs>
                <w:tab w:val="left" w:pos="459"/>
              </w:tabs>
              <w:snapToGrid w:val="0"/>
              <w:spacing w:after="4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:.............................................</w:t>
            </w:r>
          </w:p>
        </w:tc>
      </w:tr>
      <w:tr w:rsidR="00965360">
        <w:tc>
          <w:tcPr>
            <w:tcW w:w="9767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Dane teleadresowe na które należy przekazywać korespondencję związaną z niniejszym postępowaniem:</w:t>
            </w:r>
          </w:p>
        </w:tc>
      </w:tr>
      <w:tr w:rsidR="00965360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faks</w:t>
            </w:r>
          </w:p>
        </w:tc>
        <w:tc>
          <w:tcPr>
            <w:tcW w:w="5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65360" w:rsidRDefault="00965360">
            <w:pPr>
              <w:pStyle w:val="Akapitzlist"/>
              <w:tabs>
                <w:tab w:val="left" w:pos="459"/>
              </w:tabs>
              <w:spacing w:before="120" w:after="4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965360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65360" w:rsidRDefault="00965360">
            <w:pPr>
              <w:pStyle w:val="Akapitzlist"/>
              <w:tabs>
                <w:tab w:val="left" w:pos="459"/>
              </w:tabs>
              <w:spacing w:before="120" w:after="4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965360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do korespondencji (jeżeli inny niż adres siedziby):</w:t>
            </w:r>
          </w:p>
        </w:tc>
        <w:tc>
          <w:tcPr>
            <w:tcW w:w="58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:rsidR="00965360" w:rsidRDefault="00965360">
            <w:pPr>
              <w:pStyle w:val="Akapitzlist"/>
              <w:tabs>
                <w:tab w:val="left" w:pos="459"/>
              </w:tabs>
              <w:spacing w:after="40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965360" w:rsidRDefault="00965360">
      <w:pPr>
        <w:autoSpaceDE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7"/>
      </w:tblGrid>
      <w:tr w:rsidR="00965360"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360" w:rsidRDefault="00965360">
            <w:pPr>
              <w:numPr>
                <w:ilvl w:val="0"/>
                <w:numId w:val="1"/>
              </w:numPr>
              <w:autoSpaceDE w:val="0"/>
              <w:spacing w:before="120" w:after="60"/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CENA RYCZAŁTOWA </w:t>
            </w:r>
          </w:p>
          <w:p w:rsidR="00965360" w:rsidRDefault="00965360">
            <w:pPr>
              <w:autoSpaceDE w:val="0"/>
              <w:spacing w:before="60" w:after="120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Wykonawca oferuje realizację zamówienia na warunkach określonych </w:t>
            </w:r>
            <w:r w:rsidR="00091804">
              <w:rPr>
                <w:rFonts w:ascii="Arial" w:hAnsi="Arial" w:cs="Arial"/>
                <w:sz w:val="22"/>
                <w:szCs w:val="22"/>
              </w:rPr>
              <w:t>w zapytaniu ofertowym</w:t>
            </w:r>
            <w:r w:rsidR="008A1269">
              <w:rPr>
                <w:rFonts w:ascii="Arial" w:hAnsi="Arial" w:cs="Arial"/>
                <w:sz w:val="22"/>
                <w:szCs w:val="22"/>
              </w:rPr>
              <w:t xml:space="preserve"> za cenę ryczałtową: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  <w:tbl>
            <w:tblPr>
              <w:tblW w:w="0" w:type="auto"/>
              <w:tblInd w:w="127" w:type="dxa"/>
              <w:tblLayout w:type="fixed"/>
              <w:tblLook w:val="0000" w:firstRow="0" w:lastRow="0" w:firstColumn="0" w:lastColumn="0" w:noHBand="0" w:noVBand="0"/>
            </w:tblPr>
            <w:tblGrid>
              <w:gridCol w:w="6115"/>
              <w:gridCol w:w="3319"/>
            </w:tblGrid>
            <w:tr w:rsidR="00965360" w:rsidTr="00057D51">
              <w:trPr>
                <w:trHeight w:val="421"/>
              </w:trPr>
              <w:tc>
                <w:tcPr>
                  <w:tcW w:w="6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965360" w:rsidRDefault="00965360">
                  <w:pPr>
                    <w:autoSpaceDE w:val="0"/>
                    <w:spacing w:before="120" w:after="120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Cena ryczałtowa netto za realizację przedmiotu zamówienia:</w:t>
                  </w:r>
                </w:p>
                <w:p w:rsidR="00965360" w:rsidRDefault="00965360">
                  <w:pPr>
                    <w:autoSpaceDE w:val="0"/>
                    <w:spacing w:before="24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Wartość podatku VAT </w:t>
                  </w:r>
                  <w:r w:rsidR="00057D51">
                    <w:rPr>
                      <w:rFonts w:ascii="Arial" w:hAnsi="Arial" w:cs="Arial"/>
                      <w:sz w:val="20"/>
                      <w:szCs w:val="22"/>
                    </w:rPr>
                    <w:t>………………%</w:t>
                  </w:r>
                </w:p>
                <w:p w:rsidR="00965360" w:rsidRDefault="00965360">
                  <w:pPr>
                    <w:autoSpaceDE w:val="0"/>
                    <w:spacing w:before="24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ryczałtowa brutto za realizację przedmiotu zamówienia:</w:t>
                  </w:r>
                </w:p>
              </w:tc>
              <w:tc>
                <w:tcPr>
                  <w:tcW w:w="3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965360" w:rsidRDefault="00965360">
                  <w:pPr>
                    <w:autoSpaceDE w:val="0"/>
                    <w:spacing w:before="24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 zł</w:t>
                  </w:r>
                </w:p>
                <w:p w:rsidR="00965360" w:rsidRDefault="00965360">
                  <w:pPr>
                    <w:autoSpaceDE w:val="0"/>
                    <w:spacing w:before="24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 zł</w:t>
                  </w:r>
                </w:p>
                <w:p w:rsidR="00965360" w:rsidRDefault="00965360">
                  <w:pPr>
                    <w:autoSpaceDE w:val="0"/>
                    <w:spacing w:before="240" w:after="60"/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 zł</w:t>
                  </w:r>
                </w:p>
              </w:tc>
            </w:tr>
          </w:tbl>
          <w:p w:rsidR="00965360" w:rsidRDefault="00965360" w:rsidP="00FC6E2A">
            <w:pPr>
              <w:numPr>
                <w:ilvl w:val="0"/>
                <w:numId w:val="4"/>
              </w:numPr>
              <w:autoSpaceDE w:val="0"/>
              <w:spacing w:before="120" w:after="6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RYCZAŁTOWA </w:t>
            </w:r>
            <w:r>
              <w:rPr>
                <w:rFonts w:ascii="Arial" w:hAnsi="Arial" w:cs="Arial"/>
                <w:sz w:val="18"/>
                <w:szCs w:val="18"/>
              </w:rPr>
              <w:t xml:space="preserve">stanowi całkowite wynagrodzenie Wykonawcy, uwzględniające wszystkie koszty związane z realizacją przedmiotu </w:t>
            </w:r>
            <w:r w:rsidR="00FC6E2A">
              <w:rPr>
                <w:rFonts w:ascii="Arial" w:hAnsi="Arial" w:cs="Arial"/>
                <w:sz w:val="18"/>
                <w:szCs w:val="18"/>
              </w:rPr>
              <w:t>zamówienia zgodnie z zapytaniem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65360" w:rsidRDefault="00965360">
      <w:pPr>
        <w:autoSpaceDE w:val="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7"/>
      </w:tblGrid>
      <w:tr w:rsidR="004137A5" w:rsidTr="00544679">
        <w:trPr>
          <w:trHeight w:val="165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7A5" w:rsidRPr="00EB5436" w:rsidRDefault="004137A5" w:rsidP="00EB5436">
            <w:pPr>
              <w:numPr>
                <w:ilvl w:val="0"/>
                <w:numId w:val="1"/>
              </w:numPr>
              <w:autoSpaceDE w:val="0"/>
              <w:spacing w:before="120" w:after="6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EB5436">
              <w:rPr>
                <w:rFonts w:ascii="Arial" w:hAnsi="Arial" w:cs="Arial"/>
                <w:b/>
                <w:sz w:val="22"/>
                <w:szCs w:val="22"/>
              </w:rPr>
              <w:t>Wykonawca oświadcza, że:</w:t>
            </w:r>
          </w:p>
          <w:p w:rsidR="004137A5" w:rsidRPr="004137A5" w:rsidRDefault="004137A5" w:rsidP="004137A5">
            <w:pPr>
              <w:numPr>
                <w:ilvl w:val="0"/>
                <w:numId w:val="9"/>
              </w:numPr>
              <w:suppressAutoHyphens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137A5">
              <w:rPr>
                <w:rFonts w:ascii="Arial" w:hAnsi="Arial" w:cs="Arial"/>
                <w:sz w:val="20"/>
                <w:szCs w:val="20"/>
              </w:rPr>
              <w:t>posiada uprawnienia do wykonywania określonej działalności lub czynności, jeżeli ustawy nakładają obowiązek posiadania takich uprawnień,</w:t>
            </w:r>
          </w:p>
          <w:p w:rsidR="004137A5" w:rsidRPr="004137A5" w:rsidRDefault="004137A5" w:rsidP="004137A5">
            <w:pPr>
              <w:numPr>
                <w:ilvl w:val="0"/>
                <w:numId w:val="9"/>
              </w:numPr>
              <w:suppressAutoHyphens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137A5">
              <w:rPr>
                <w:rFonts w:ascii="Arial" w:hAnsi="Arial" w:cs="Arial"/>
                <w:sz w:val="20"/>
                <w:szCs w:val="20"/>
              </w:rPr>
              <w:t>posiada niezbędną wiedzę i doświadczenie oraz potencjał techniczny, a także dysponuje osobami zdolnymi do wykonania zamówienia,</w:t>
            </w:r>
          </w:p>
          <w:p w:rsidR="004137A5" w:rsidRPr="004137A5" w:rsidRDefault="004137A5" w:rsidP="004137A5">
            <w:pPr>
              <w:numPr>
                <w:ilvl w:val="0"/>
                <w:numId w:val="9"/>
              </w:numPr>
              <w:suppressAutoHyphens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137A5">
              <w:rPr>
                <w:rFonts w:ascii="Arial" w:hAnsi="Arial" w:cs="Arial"/>
                <w:sz w:val="20"/>
                <w:szCs w:val="20"/>
              </w:rPr>
              <w:lastRenderedPageBreak/>
              <w:t>znajduje się w sytuacji ekonomicznej i finansowej zapewniającej wykonanie zamówienia,</w:t>
            </w:r>
          </w:p>
          <w:p w:rsidR="004137A5" w:rsidRPr="004137A5" w:rsidRDefault="004137A5" w:rsidP="006248EB">
            <w:pPr>
              <w:numPr>
                <w:ilvl w:val="0"/>
                <w:numId w:val="9"/>
              </w:numPr>
              <w:suppressAutoHyphens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137A5">
              <w:rPr>
                <w:rFonts w:ascii="Arial" w:hAnsi="Arial" w:cs="Arial"/>
                <w:sz w:val="20"/>
                <w:szCs w:val="20"/>
              </w:rPr>
              <w:t xml:space="preserve">zapoznał się z zapytaniem ofertowym z dnia </w:t>
            </w:r>
            <w:r w:rsidR="008A1269">
              <w:rPr>
                <w:rFonts w:ascii="Arial" w:hAnsi="Arial" w:cs="Arial"/>
                <w:sz w:val="20"/>
                <w:szCs w:val="20"/>
              </w:rPr>
              <w:t>30</w:t>
            </w:r>
            <w:r w:rsidR="006248EB">
              <w:rPr>
                <w:rFonts w:ascii="Arial" w:hAnsi="Arial" w:cs="Arial"/>
                <w:sz w:val="20"/>
                <w:szCs w:val="20"/>
              </w:rPr>
              <w:t xml:space="preserve">.04.2020 </w:t>
            </w:r>
            <w:r w:rsidRPr="004137A5">
              <w:rPr>
                <w:rFonts w:ascii="Arial" w:hAnsi="Arial" w:cs="Arial"/>
                <w:sz w:val="20"/>
                <w:szCs w:val="20"/>
              </w:rPr>
              <w:t>r. i uznaje się związanym zawartymi w nim postanowieniami,</w:t>
            </w:r>
          </w:p>
        </w:tc>
      </w:tr>
      <w:tr w:rsidR="004137A5" w:rsidTr="004137A5">
        <w:trPr>
          <w:trHeight w:val="878"/>
        </w:trPr>
        <w:tc>
          <w:tcPr>
            <w:tcW w:w="9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A5" w:rsidRPr="004137A5" w:rsidRDefault="004137A5" w:rsidP="00544679">
            <w:pPr>
              <w:numPr>
                <w:ilvl w:val="0"/>
                <w:numId w:val="1"/>
              </w:numPr>
              <w:autoSpaceDE w:val="0"/>
              <w:spacing w:before="120" w:after="12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4137A5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:rsidR="004137A5" w:rsidRPr="004137A5" w:rsidRDefault="004137A5" w:rsidP="004137A5">
            <w:pPr>
              <w:pStyle w:val="Zwykytekst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37A5">
              <w:rPr>
                <w:rFonts w:ascii="Arial" w:hAnsi="Arial" w:cs="Arial"/>
                <w:sz w:val="22"/>
                <w:szCs w:val="22"/>
              </w:rPr>
              <w:t>1. Wykonawca zobowiązuje się do zawarcia umowy w miejscu i terminie wyznaczonym przez Zamawiającego.</w:t>
            </w:r>
          </w:p>
          <w:p w:rsidR="004137A5" w:rsidRPr="004137A5" w:rsidRDefault="004137A5" w:rsidP="004137A5">
            <w:pPr>
              <w:pStyle w:val="Zwykytekst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37A5">
              <w:rPr>
                <w:rFonts w:ascii="Arial" w:hAnsi="Arial" w:cs="Arial"/>
                <w:sz w:val="22"/>
                <w:szCs w:val="22"/>
              </w:rPr>
              <w:t xml:space="preserve"> 2. Oświadczamy, że zapoznaliśmy się z projektem umowy, akceptujemy go w całości i w przypadku wyboru naszej oferty podpiszemy ją na warunkach określonych w projekcie.</w:t>
            </w:r>
          </w:p>
          <w:p w:rsidR="004137A5" w:rsidRPr="004137A5" w:rsidRDefault="004137A5" w:rsidP="008A1269">
            <w:pPr>
              <w:pStyle w:val="Zwykytekst3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137A5" w:rsidTr="004137A5">
        <w:trPr>
          <w:trHeight w:val="878"/>
        </w:trPr>
        <w:tc>
          <w:tcPr>
            <w:tcW w:w="9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A5" w:rsidRDefault="004137A5" w:rsidP="004137A5">
            <w:pPr>
              <w:pStyle w:val="Zwykytekst3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:rsidR="00FD01DD" w:rsidRDefault="00FD01DD"/>
    <w:p w:rsidR="00FD01DD" w:rsidRPr="00FD01DD" w:rsidRDefault="00FD01DD" w:rsidP="00FD01DD"/>
    <w:p w:rsidR="00FD01DD" w:rsidRPr="001C02E1" w:rsidRDefault="00FD01DD" w:rsidP="00FD01DD">
      <w:pPr>
        <w:autoSpaceDE w:val="0"/>
        <w:spacing w:before="80"/>
        <w:rPr>
          <w:rFonts w:ascii="Arial" w:hAnsi="Arial" w:cs="Arial"/>
          <w:b/>
          <w:sz w:val="22"/>
          <w:szCs w:val="22"/>
        </w:rPr>
      </w:pPr>
      <w:r w:rsidRPr="001C02E1">
        <w:rPr>
          <w:rFonts w:ascii="Arial" w:hAnsi="Arial" w:cs="Arial"/>
          <w:b/>
          <w:sz w:val="22"/>
          <w:szCs w:val="22"/>
        </w:rPr>
        <w:t>D.  ZAŁĄCZNIKI:</w:t>
      </w:r>
    </w:p>
    <w:p w:rsidR="00FD01DD" w:rsidRPr="00A06F72" w:rsidRDefault="00A06F72" w:rsidP="00FD01DD">
      <w:pPr>
        <w:numPr>
          <w:ilvl w:val="0"/>
          <w:numId w:val="8"/>
        </w:numPr>
        <w:autoSpaceDE w:val="0"/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Doświadczenie </w:t>
      </w:r>
      <w:r w:rsidR="00FD01DD" w:rsidRPr="00A06F72">
        <w:rPr>
          <w:rFonts w:ascii="Arial" w:hAnsi="Arial" w:cs="Arial"/>
          <w:sz w:val="22"/>
          <w:szCs w:val="22"/>
        </w:rPr>
        <w:t>zgodnie z pkt 5 Zapytania ofertowego</w:t>
      </w:r>
      <w:r w:rsidR="00021DBA">
        <w:rPr>
          <w:rFonts w:ascii="Arial" w:hAnsi="Arial" w:cs="Arial"/>
          <w:sz w:val="22"/>
          <w:szCs w:val="22"/>
        </w:rPr>
        <w:t xml:space="preserve"> na formularzu załącznika nr 2 do Zapytania ofertowego</w:t>
      </w:r>
    </w:p>
    <w:p w:rsidR="00FD01DD" w:rsidRPr="001C02E1" w:rsidRDefault="00FD01DD" w:rsidP="00FD01DD">
      <w:pPr>
        <w:numPr>
          <w:ilvl w:val="0"/>
          <w:numId w:val="8"/>
        </w:numPr>
        <w:autoSpaceDE w:val="0"/>
        <w:spacing w:before="80"/>
        <w:rPr>
          <w:rFonts w:ascii="Arial" w:hAnsi="Arial" w:cs="Arial"/>
        </w:rPr>
      </w:pPr>
      <w:r>
        <w:rPr>
          <w:sz w:val="22"/>
          <w:szCs w:val="22"/>
        </w:rPr>
        <w:t>…………………………………………………………………………….</w:t>
      </w:r>
    </w:p>
    <w:p w:rsidR="00FD01DD" w:rsidRPr="00B03A90" w:rsidRDefault="00FD01DD" w:rsidP="00FD01DD">
      <w:pPr>
        <w:numPr>
          <w:ilvl w:val="0"/>
          <w:numId w:val="8"/>
        </w:numPr>
        <w:autoSpaceDE w:val="0"/>
        <w:spacing w:before="80"/>
        <w:rPr>
          <w:rFonts w:ascii="Arial" w:hAnsi="Arial" w:cs="Arial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FD01DD" w:rsidRPr="001C02E1" w:rsidRDefault="00FD01DD" w:rsidP="00FD01DD">
      <w:pPr>
        <w:numPr>
          <w:ilvl w:val="0"/>
          <w:numId w:val="8"/>
        </w:numPr>
        <w:autoSpaceDE w:val="0"/>
        <w:spacing w:before="80"/>
        <w:rPr>
          <w:rFonts w:ascii="Arial" w:hAnsi="Arial" w:cs="Arial"/>
        </w:rPr>
      </w:pPr>
      <w:r>
        <w:rPr>
          <w:sz w:val="22"/>
          <w:szCs w:val="22"/>
        </w:rPr>
        <w:t>……………………………………………………………………………..</w:t>
      </w:r>
    </w:p>
    <w:p w:rsidR="00FD01DD" w:rsidRDefault="00FD01DD" w:rsidP="00FD01DD">
      <w:pPr>
        <w:autoSpaceDE w:val="0"/>
        <w:spacing w:before="80"/>
        <w:rPr>
          <w:sz w:val="22"/>
          <w:szCs w:val="22"/>
        </w:rPr>
      </w:pPr>
    </w:p>
    <w:p w:rsidR="00FD01DD" w:rsidRPr="00FD01DD" w:rsidRDefault="00FD01DD" w:rsidP="00FD01DD"/>
    <w:p w:rsidR="00FD01DD" w:rsidRPr="00FD01DD" w:rsidRDefault="00FD01DD" w:rsidP="00FD01DD"/>
    <w:p w:rsidR="00FD01DD" w:rsidRPr="00FD01DD" w:rsidRDefault="00FD01DD" w:rsidP="00FD01DD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8"/>
        <w:gridCol w:w="4909"/>
      </w:tblGrid>
      <w:tr w:rsidR="00FD01DD" w:rsidTr="00F54633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1DD" w:rsidRDefault="00FD01DD" w:rsidP="00F54633">
            <w:pPr>
              <w:autoSpaceDE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D01DD" w:rsidRDefault="00FD01DD" w:rsidP="00F54633">
            <w:pPr>
              <w:autoSpaceDE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D01DD" w:rsidRDefault="00FD01DD" w:rsidP="00F54633">
            <w:pPr>
              <w:autoSpaceDE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FD01DD" w:rsidRDefault="00FD01DD" w:rsidP="00F54633">
            <w:pPr>
              <w:autoSpaceDE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1DD" w:rsidRDefault="00FD01DD" w:rsidP="00F54633">
            <w:pPr>
              <w:autoSpaceDE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D01DD" w:rsidRDefault="00FD01DD" w:rsidP="00F54633">
            <w:pPr>
              <w:autoSpaceDE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D01DD" w:rsidRDefault="00FD01DD" w:rsidP="00F54633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FD01DD" w:rsidRDefault="00FD01DD" w:rsidP="00F54633">
            <w:pPr>
              <w:autoSpaceDE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(Data i podpis upoważnionego przedstawiciela Wykonawcy)</w:t>
            </w:r>
          </w:p>
        </w:tc>
      </w:tr>
    </w:tbl>
    <w:p w:rsidR="00965360" w:rsidRDefault="00965360" w:rsidP="001D3344">
      <w:pPr>
        <w:autoSpaceDE w:val="0"/>
      </w:pPr>
    </w:p>
    <w:sectPr w:rsidR="00965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8" w:right="851" w:bottom="851" w:left="1418" w:header="568" w:footer="11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30" w:rsidRDefault="00241130">
      <w:r>
        <w:separator/>
      </w:r>
    </w:p>
  </w:endnote>
  <w:endnote w:type="continuationSeparator" w:id="0">
    <w:p w:rsidR="00241130" w:rsidRDefault="0024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60" w:rsidRDefault="009653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60" w:rsidRDefault="005432C3">
    <w:pPr>
      <w:tabs>
        <w:tab w:val="left" w:pos="9180"/>
      </w:tabs>
      <w:autoSpaceDE w:val="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6755765</wp:posOffset>
              </wp:positionH>
              <wp:positionV relativeFrom="paragraph">
                <wp:posOffset>384810</wp:posOffset>
              </wp:positionV>
              <wp:extent cx="358140" cy="144780"/>
              <wp:effectExtent l="2540" t="3810" r="1270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360" w:rsidRDefault="0096536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i/>
                              <w:color w:val="00008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A1269">
                            <w:rPr>
                              <w:rStyle w:val="Numerstrony"/>
                              <w:rFonts w:cs="Arial"/>
                              <w:i/>
                              <w:noProof/>
                              <w:color w:val="0000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i/>
                              <w:color w:val="000080"/>
                              <w:sz w:val="20"/>
                              <w:szCs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umerstrony"/>
                              <w:rFonts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A1269">
                            <w:rPr>
                              <w:rStyle w:val="Numerstrony"/>
                              <w:rFonts w:cs="Arial"/>
                              <w:i/>
                              <w:noProof/>
                              <w:color w:val="00008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95pt;margin-top:30.3pt;width:28.2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5yiQ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" stroked="f">
              <v:fill opacity="0"/>
              <v:textbox inset="0,0,0,0">
                <w:txbxContent>
                  <w:p w:rsidR="00965360" w:rsidRDefault="00965360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i/>
                        <w:color w:val="00008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i/>
                        <w:color w:val="00008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i/>
                        <w:color w:val="000080"/>
                        <w:sz w:val="20"/>
                        <w:szCs w:val="20"/>
                      </w:rPr>
                      <w:fldChar w:fldCharType="separate"/>
                    </w:r>
                    <w:r w:rsidR="008A1269">
                      <w:rPr>
                        <w:rStyle w:val="Numerstrony"/>
                        <w:rFonts w:cs="Arial"/>
                        <w:i/>
                        <w:noProof/>
                        <w:color w:val="000080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erstrony"/>
                        <w:rFonts w:cs="Arial"/>
                        <w:i/>
                        <w:color w:val="00008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Numerstrony"/>
                        <w:rFonts w:ascii="Arial" w:hAnsi="Arial" w:cs="Arial"/>
                        <w:i/>
                        <w:color w:val="000080"/>
                        <w:sz w:val="20"/>
                        <w:szCs w:val="20"/>
                      </w:rPr>
                      <w:t>/</w:t>
                    </w:r>
                    <w:r>
                      <w:rPr>
                        <w:rStyle w:val="Numerstrony"/>
                        <w:rFonts w:cs="Arial"/>
                        <w:i/>
                        <w:color w:val="00008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i/>
                        <w:color w:val="000080"/>
                        <w:sz w:val="20"/>
                        <w:szCs w:val="20"/>
                      </w:rPr>
                      <w:instrText xml:space="preserve"> NUMPAGES \*Arabic </w:instrText>
                    </w:r>
                    <w:r>
                      <w:rPr>
                        <w:rStyle w:val="Numerstrony"/>
                        <w:rFonts w:cs="Arial"/>
                        <w:i/>
                        <w:color w:val="000080"/>
                        <w:sz w:val="20"/>
                        <w:szCs w:val="20"/>
                      </w:rPr>
                      <w:fldChar w:fldCharType="separate"/>
                    </w:r>
                    <w:r w:rsidR="008A1269">
                      <w:rPr>
                        <w:rStyle w:val="Numerstrony"/>
                        <w:rFonts w:cs="Arial"/>
                        <w:i/>
                        <w:noProof/>
                        <w:color w:val="000080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Numerstrony"/>
                        <w:rFonts w:cs="Arial"/>
                        <w:i/>
                        <w:color w:val="0000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65360">
      <w:t xml:space="preserve"> </w:t>
    </w:r>
  </w:p>
  <w:p w:rsidR="00965360" w:rsidRDefault="00965360">
    <w:pPr>
      <w:tabs>
        <w:tab w:val="left" w:pos="9180"/>
      </w:tabs>
      <w:autoSpaceDE w:val="0"/>
    </w:pPr>
  </w:p>
  <w:p w:rsidR="00965360" w:rsidRDefault="00965360">
    <w:pPr>
      <w:tabs>
        <w:tab w:val="left" w:pos="9180"/>
      </w:tabs>
      <w:autoSpaceDE w:val="0"/>
      <w:jc w:val="center"/>
    </w:pPr>
  </w:p>
  <w:p w:rsidR="00965360" w:rsidRDefault="00965360">
    <w:pPr>
      <w:autoSpaceDE w:val="0"/>
      <w:jc w:val="center"/>
      <w:rPr>
        <w:rFonts w:ascii="Arial" w:hAnsi="Arial" w:cs="Arial"/>
        <w:color w:val="000080"/>
        <w:sz w:val="16"/>
        <w:szCs w:val="16"/>
      </w:rPr>
    </w:pPr>
  </w:p>
  <w:p w:rsidR="00965360" w:rsidRDefault="00965360">
    <w:pPr>
      <w:autoSpaceDE w:val="0"/>
      <w:ind w:left="900" w:hanging="900"/>
      <w:jc w:val="both"/>
      <w:rPr>
        <w:rFonts w:ascii="Arial" w:hAnsi="Arial" w:cs="Arial"/>
        <w:color w:val="000080"/>
        <w:sz w:val="16"/>
        <w:szCs w:val="16"/>
      </w:rPr>
    </w:pPr>
  </w:p>
  <w:p w:rsidR="00965360" w:rsidRDefault="00965360">
    <w:pPr>
      <w:pStyle w:val="Stopka"/>
      <w:snapToGrid w:val="0"/>
      <w:jc w:val="center"/>
      <w:rPr>
        <w:lang w:val="pl-PL"/>
      </w:rPr>
    </w:pPr>
  </w:p>
  <w:p w:rsidR="00965360" w:rsidRDefault="00965360"/>
  <w:p w:rsidR="00965360" w:rsidRDefault="00965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60" w:rsidRDefault="009653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30" w:rsidRDefault="00241130">
      <w:r>
        <w:separator/>
      </w:r>
    </w:p>
  </w:footnote>
  <w:footnote w:type="continuationSeparator" w:id="0">
    <w:p w:rsidR="00241130" w:rsidRDefault="0024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60" w:rsidRDefault="009653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60" w:rsidRDefault="00965360">
    <w:pPr>
      <w:pStyle w:val="Nagwek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60" w:rsidRDefault="009653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7207F5"/>
    <w:multiLevelType w:val="hybridMultilevel"/>
    <w:tmpl w:val="CA8E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71C06"/>
    <w:multiLevelType w:val="hybridMultilevel"/>
    <w:tmpl w:val="9B8A7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325C1"/>
    <w:multiLevelType w:val="multilevel"/>
    <w:tmpl w:val="09F4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E7"/>
    <w:rsid w:val="00021DBA"/>
    <w:rsid w:val="00057D51"/>
    <w:rsid w:val="00091804"/>
    <w:rsid w:val="000A0EB7"/>
    <w:rsid w:val="001559C5"/>
    <w:rsid w:val="00177918"/>
    <w:rsid w:val="001968ED"/>
    <w:rsid w:val="001B2339"/>
    <w:rsid w:val="001C02E1"/>
    <w:rsid w:val="001D1BDD"/>
    <w:rsid w:val="001D3344"/>
    <w:rsid w:val="00241130"/>
    <w:rsid w:val="00284BE7"/>
    <w:rsid w:val="003D6021"/>
    <w:rsid w:val="004137A5"/>
    <w:rsid w:val="00504272"/>
    <w:rsid w:val="005432C3"/>
    <w:rsid w:val="0057753B"/>
    <w:rsid w:val="006248EB"/>
    <w:rsid w:val="006A6A0D"/>
    <w:rsid w:val="00712749"/>
    <w:rsid w:val="007A32DC"/>
    <w:rsid w:val="008A1269"/>
    <w:rsid w:val="00965360"/>
    <w:rsid w:val="009E06C3"/>
    <w:rsid w:val="00A06F72"/>
    <w:rsid w:val="00A92083"/>
    <w:rsid w:val="00B03A90"/>
    <w:rsid w:val="00B52D4F"/>
    <w:rsid w:val="00B95630"/>
    <w:rsid w:val="00BB3321"/>
    <w:rsid w:val="00DA5568"/>
    <w:rsid w:val="00E041B9"/>
    <w:rsid w:val="00E775CE"/>
    <w:rsid w:val="00EB5436"/>
    <w:rsid w:val="00F41C34"/>
    <w:rsid w:val="00F75087"/>
    <w:rsid w:val="00FC6E2A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2z0">
    <w:name w:val="WW8Num2z0"/>
    <w:rPr>
      <w:rFonts w:ascii="Wingdings" w:hAnsi="Wingdings" w:cs="Wingdings" w:hint="default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b/>
      <w:sz w:val="22"/>
      <w:szCs w:val="22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color w:val="auto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7z1">
    <w:name w:val="WW8Num7z1"/>
    <w:rPr>
      <w:rFonts w:ascii="Arial" w:hAnsi="Arial" w:cs="Arial"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sz w:val="22"/>
      <w:szCs w:val="22"/>
      <w:lang w:val="pl-PL"/>
    </w:rPr>
  </w:style>
  <w:style w:type="character" w:customStyle="1" w:styleId="WW8Num9z1">
    <w:name w:val="WW8Num9z1"/>
    <w:rPr>
      <w:rFonts w:ascii="Arial" w:hAnsi="Arial" w:cs="Arial" w:hint="default"/>
      <w:sz w:val="22"/>
      <w:szCs w:val="22"/>
      <w:lang w:val="pl-P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  <w:rPr>
      <w:rFonts w:ascii="Arial" w:eastAsia="Times New Roman" w:hAnsi="Arial" w:cs="Arial"/>
    </w:rPr>
  </w:style>
  <w:style w:type="character" w:customStyle="1" w:styleId="WW8Num10z3">
    <w:name w:val="WW8Num10z3"/>
    <w:rPr>
      <w:rFonts w:ascii="Wingdings" w:hAnsi="Wingdings" w:cs="Wingdings" w:hint="default"/>
      <w:sz w:val="16"/>
      <w:szCs w:val="16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18z1">
    <w:name w:val="WW8Num18z1"/>
    <w:rPr>
      <w:rFonts w:hint="default"/>
      <w:b w:val="0"/>
      <w:color w:val="auto"/>
      <w:sz w:val="22"/>
      <w:szCs w:val="22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  <w:rPr>
      <w:rFonts w:hint="default"/>
      <w:color w:val="auto"/>
      <w:sz w:val="20"/>
      <w:szCs w:val="20"/>
    </w:rPr>
  </w:style>
  <w:style w:type="character" w:customStyle="1" w:styleId="WW8Num19z1">
    <w:name w:val="WW8Num19z1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Arial" w:hAnsi="Arial" w:cs="Arial" w:hint="default"/>
      <w:b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  <w:b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  <w:color w:val="auto"/>
      <w:sz w:val="16"/>
      <w:szCs w:val="16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Arial" w:hAnsi="Arial" w:cs="Arial" w:hint="default"/>
      <w:b w:val="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2">
    <w:name w:val="WW8Num33z2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 w:hint="default"/>
      <w:b w:val="0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 w:hint="default"/>
      <w:sz w:val="18"/>
      <w:szCs w:val="18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</w:rPr>
  </w:style>
  <w:style w:type="character" w:customStyle="1" w:styleId="WW8Num40z1">
    <w:name w:val="WW8Num40z1"/>
    <w:rPr>
      <w:rFonts w:hint="default"/>
      <w:b w:val="0"/>
      <w:color w:val="auto"/>
    </w:rPr>
  </w:style>
  <w:style w:type="character" w:customStyle="1" w:styleId="WW8Num40z2">
    <w:name w:val="WW8Num40z2"/>
    <w:rPr>
      <w:rFonts w:ascii="Symbol" w:hAnsi="Symbol" w:cs="Symbol" w:hint="default"/>
      <w:b w:val="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  <w:sz w:val="16"/>
      <w:szCs w:val="16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  <w:color w:val="auto"/>
      <w:sz w:val="16"/>
      <w:szCs w:val="16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5">
    <w:name w:val="WW8Num41z5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dolnegoZnak">
    <w:name w:val="Tekst przypisu dolnego Znak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suppressAutoHyphens w:val="0"/>
    </w:pPr>
    <w:rPr>
      <w:rFonts w:ascii="Arial" w:hAnsi="Arial" w:cs="Arial"/>
    </w:rPr>
  </w:style>
  <w:style w:type="paragraph" w:customStyle="1" w:styleId="ZnakZnakZnak">
    <w:name w:val="Znak Znak Znak"/>
    <w:basedOn w:val="Normalny"/>
    <w:pPr>
      <w:suppressAutoHyphens w:val="0"/>
    </w:pPr>
    <w:rPr>
      <w:rFonts w:ascii="Arial" w:hAnsi="Arial" w:cs="Arial"/>
    </w:rPr>
  </w:style>
  <w:style w:type="paragraph" w:customStyle="1" w:styleId="ZnakZnak1ZnakZnak1">
    <w:name w:val="Znak Znak1 Znak Znak1"/>
    <w:basedOn w:val="Normalny"/>
    <w:pPr>
      <w:suppressAutoHyphens w:val="0"/>
    </w:pPr>
    <w:rPr>
      <w:rFonts w:ascii="Arial" w:hAnsi="Arial" w:cs="Arial"/>
    </w:rPr>
  </w:style>
  <w:style w:type="paragraph" w:customStyle="1" w:styleId="ZnakZnak1ZnakZnak">
    <w:name w:val="Znak Znak1 Znak Znak"/>
    <w:basedOn w:val="Normalny"/>
    <w:pPr>
      <w:suppressAutoHyphens w:val="0"/>
    </w:pPr>
    <w:rPr>
      <w:rFonts w:ascii="Arial" w:hAnsi="Arial" w:cs="Arial"/>
    </w:rPr>
  </w:style>
  <w:style w:type="paragraph" w:customStyle="1" w:styleId="ZnakZnak1">
    <w:name w:val="Znak Znak1"/>
    <w:basedOn w:val="Normalny"/>
    <w:pPr>
      <w:suppressAutoHyphens w:val="0"/>
    </w:pPr>
    <w:rPr>
      <w:rFonts w:ascii="Arial" w:hAnsi="Arial"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nakZnakZnakZnakZnak1">
    <w:name w:val="Znak Znak Znak Znak Znak1"/>
    <w:basedOn w:val="Normalny"/>
    <w:pPr>
      <w:suppressAutoHyphens w:val="0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</w:rPr>
  </w:style>
  <w:style w:type="paragraph" w:styleId="NormalnyWeb">
    <w:name w:val="Normal (Web)"/>
    <w:basedOn w:val="Normalny"/>
    <w:pPr>
      <w:suppressAutoHyphens w:val="0"/>
      <w:spacing w:before="280" w:after="119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Akapitzlist">
    <w:name w:val="List Paragraph"/>
    <w:basedOn w:val="Normalny"/>
    <w:qFormat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wykytekst3">
    <w:name w:val="Zwykły tekst3"/>
    <w:basedOn w:val="Normalny"/>
    <w:pPr>
      <w:jc w:val="center"/>
    </w:pPr>
    <w:rPr>
      <w:rFonts w:ascii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1C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2z0">
    <w:name w:val="WW8Num2z0"/>
    <w:rPr>
      <w:rFonts w:ascii="Wingdings" w:hAnsi="Wingdings" w:cs="Wingdings" w:hint="default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b/>
      <w:sz w:val="22"/>
      <w:szCs w:val="22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color w:val="auto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7z1">
    <w:name w:val="WW8Num7z1"/>
    <w:rPr>
      <w:rFonts w:ascii="Arial" w:hAnsi="Arial" w:cs="Arial"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sz w:val="22"/>
      <w:szCs w:val="22"/>
      <w:lang w:val="pl-PL"/>
    </w:rPr>
  </w:style>
  <w:style w:type="character" w:customStyle="1" w:styleId="WW8Num9z1">
    <w:name w:val="WW8Num9z1"/>
    <w:rPr>
      <w:rFonts w:ascii="Arial" w:hAnsi="Arial" w:cs="Arial" w:hint="default"/>
      <w:sz w:val="22"/>
      <w:szCs w:val="22"/>
      <w:lang w:val="pl-P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  <w:rPr>
      <w:rFonts w:ascii="Arial" w:eastAsia="Times New Roman" w:hAnsi="Arial" w:cs="Arial"/>
    </w:rPr>
  </w:style>
  <w:style w:type="character" w:customStyle="1" w:styleId="WW8Num10z3">
    <w:name w:val="WW8Num10z3"/>
    <w:rPr>
      <w:rFonts w:ascii="Wingdings" w:hAnsi="Wingdings" w:cs="Wingdings" w:hint="default"/>
      <w:sz w:val="16"/>
      <w:szCs w:val="16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18z1">
    <w:name w:val="WW8Num18z1"/>
    <w:rPr>
      <w:rFonts w:hint="default"/>
      <w:b w:val="0"/>
      <w:color w:val="auto"/>
      <w:sz w:val="22"/>
      <w:szCs w:val="22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  <w:rPr>
      <w:rFonts w:hint="default"/>
      <w:color w:val="auto"/>
      <w:sz w:val="20"/>
      <w:szCs w:val="20"/>
    </w:rPr>
  </w:style>
  <w:style w:type="character" w:customStyle="1" w:styleId="WW8Num19z1">
    <w:name w:val="WW8Num19z1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Arial" w:hAnsi="Arial" w:cs="Arial" w:hint="default"/>
      <w:b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  <w:b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  <w:color w:val="auto"/>
      <w:sz w:val="16"/>
      <w:szCs w:val="16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Arial" w:hAnsi="Arial" w:cs="Arial" w:hint="default"/>
      <w:b w:val="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2">
    <w:name w:val="WW8Num33z2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 w:hint="default"/>
      <w:b w:val="0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 w:hint="default"/>
      <w:sz w:val="18"/>
      <w:szCs w:val="18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</w:rPr>
  </w:style>
  <w:style w:type="character" w:customStyle="1" w:styleId="WW8Num40z1">
    <w:name w:val="WW8Num40z1"/>
    <w:rPr>
      <w:rFonts w:hint="default"/>
      <w:b w:val="0"/>
      <w:color w:val="auto"/>
    </w:rPr>
  </w:style>
  <w:style w:type="character" w:customStyle="1" w:styleId="WW8Num40z2">
    <w:name w:val="WW8Num40z2"/>
    <w:rPr>
      <w:rFonts w:ascii="Symbol" w:hAnsi="Symbol" w:cs="Symbol" w:hint="default"/>
      <w:b w:val="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  <w:sz w:val="16"/>
      <w:szCs w:val="16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  <w:color w:val="auto"/>
      <w:sz w:val="16"/>
      <w:szCs w:val="16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5">
    <w:name w:val="WW8Num41z5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dolnegoZnak">
    <w:name w:val="Tekst przypisu dolnego Znak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suppressAutoHyphens w:val="0"/>
    </w:pPr>
    <w:rPr>
      <w:rFonts w:ascii="Arial" w:hAnsi="Arial" w:cs="Arial"/>
    </w:rPr>
  </w:style>
  <w:style w:type="paragraph" w:customStyle="1" w:styleId="ZnakZnakZnak">
    <w:name w:val="Znak Znak Znak"/>
    <w:basedOn w:val="Normalny"/>
    <w:pPr>
      <w:suppressAutoHyphens w:val="0"/>
    </w:pPr>
    <w:rPr>
      <w:rFonts w:ascii="Arial" w:hAnsi="Arial" w:cs="Arial"/>
    </w:rPr>
  </w:style>
  <w:style w:type="paragraph" w:customStyle="1" w:styleId="ZnakZnak1ZnakZnak1">
    <w:name w:val="Znak Znak1 Znak Znak1"/>
    <w:basedOn w:val="Normalny"/>
    <w:pPr>
      <w:suppressAutoHyphens w:val="0"/>
    </w:pPr>
    <w:rPr>
      <w:rFonts w:ascii="Arial" w:hAnsi="Arial" w:cs="Arial"/>
    </w:rPr>
  </w:style>
  <w:style w:type="paragraph" w:customStyle="1" w:styleId="ZnakZnak1ZnakZnak">
    <w:name w:val="Znak Znak1 Znak Znak"/>
    <w:basedOn w:val="Normalny"/>
    <w:pPr>
      <w:suppressAutoHyphens w:val="0"/>
    </w:pPr>
    <w:rPr>
      <w:rFonts w:ascii="Arial" w:hAnsi="Arial" w:cs="Arial"/>
    </w:rPr>
  </w:style>
  <w:style w:type="paragraph" w:customStyle="1" w:styleId="ZnakZnak1">
    <w:name w:val="Znak Znak1"/>
    <w:basedOn w:val="Normalny"/>
    <w:pPr>
      <w:suppressAutoHyphens w:val="0"/>
    </w:pPr>
    <w:rPr>
      <w:rFonts w:ascii="Arial" w:hAnsi="Arial"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nakZnakZnakZnakZnak1">
    <w:name w:val="Znak Znak Znak Znak Znak1"/>
    <w:basedOn w:val="Normalny"/>
    <w:pPr>
      <w:suppressAutoHyphens w:val="0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</w:rPr>
  </w:style>
  <w:style w:type="paragraph" w:styleId="NormalnyWeb">
    <w:name w:val="Normal (Web)"/>
    <w:basedOn w:val="Normalny"/>
    <w:pPr>
      <w:suppressAutoHyphens w:val="0"/>
      <w:spacing w:before="280" w:after="119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Akapitzlist">
    <w:name w:val="List Paragraph"/>
    <w:basedOn w:val="Normalny"/>
    <w:qFormat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wykytekst3">
    <w:name w:val="Zwykły tekst3"/>
    <w:basedOn w:val="Normalny"/>
    <w:pPr>
      <w:jc w:val="center"/>
    </w:pPr>
    <w:rPr>
      <w:rFonts w:ascii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1C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CCC7-86BC-497C-842A-BFFB4DB9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a.jasyk</cp:lastModifiedBy>
  <cp:revision>7</cp:revision>
  <cp:lastPrinted>2020-03-05T10:43:00Z</cp:lastPrinted>
  <dcterms:created xsi:type="dcterms:W3CDTF">2020-04-08T07:39:00Z</dcterms:created>
  <dcterms:modified xsi:type="dcterms:W3CDTF">2020-05-04T08:34:00Z</dcterms:modified>
</cp:coreProperties>
</file>